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953920" w:rsidTr="00953920">
        <w:tc>
          <w:tcPr>
            <w:tcW w:w="3695" w:type="dxa"/>
            <w:shd w:val="clear" w:color="auto" w:fill="auto"/>
          </w:tcPr>
          <w:p w:rsidR="00953920" w:rsidRPr="0006049B" w:rsidRDefault="00953920" w:rsidP="0006049B">
            <w:pPr>
              <w:pStyle w:val="ab"/>
              <w:rPr>
                <w:sz w:val="22"/>
                <w:szCs w:val="22"/>
              </w:rPr>
            </w:pPr>
            <w:proofErr w:type="spellStart"/>
            <w:r w:rsidRPr="0006049B">
              <w:rPr>
                <w:sz w:val="22"/>
                <w:szCs w:val="22"/>
              </w:rPr>
              <w:t>исх</w:t>
            </w:r>
            <w:proofErr w:type="spellEnd"/>
            <w:proofErr w:type="gramStart"/>
            <w:r w:rsidRPr="0006049B">
              <w:rPr>
                <w:sz w:val="22"/>
                <w:szCs w:val="22"/>
              </w:rPr>
              <w:t xml:space="preserve"> .</w:t>
            </w:r>
            <w:proofErr w:type="gramEnd"/>
            <w:r w:rsidRPr="0006049B">
              <w:rPr>
                <w:sz w:val="22"/>
                <w:szCs w:val="22"/>
              </w:rP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B637E4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</w:p>
          <w:p w:rsidR="00953920" w:rsidRPr="00953920" w:rsidRDefault="00B637E4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</w:t>
            </w:r>
            <w:r w:rsidR="00953920">
              <w:rPr>
                <w:b/>
                <w:caps/>
                <w:sz w:val="28"/>
                <w:szCs w:val="28"/>
              </w:rPr>
              <w:t xml:space="preserve"> Заявка</w:t>
            </w:r>
          </w:p>
        </w:tc>
      </w:tr>
    </w:tbl>
    <w:p w:rsidR="002F2536" w:rsidRPr="00B637E4" w:rsidRDefault="002F2536" w:rsidP="00B637E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176425">
        <w:rPr>
          <w:sz w:val="28"/>
          <w:szCs w:val="28"/>
        </w:rPr>
        <w:t xml:space="preserve"> </w:t>
      </w:r>
      <w:r w:rsidRPr="00B637E4">
        <w:rPr>
          <w:b/>
          <w:sz w:val="28"/>
          <w:szCs w:val="28"/>
        </w:rPr>
        <w:t xml:space="preserve">на </w:t>
      </w:r>
      <w:r w:rsidR="008012A2" w:rsidRPr="00B637E4">
        <w:rPr>
          <w:b/>
          <w:sz w:val="28"/>
          <w:szCs w:val="28"/>
        </w:rPr>
        <w:t>профессиональную переподготовку</w:t>
      </w:r>
      <w:r w:rsidRPr="00B637E4">
        <w:rPr>
          <w:b/>
          <w:sz w:val="28"/>
          <w:szCs w:val="28"/>
        </w:rPr>
        <w:t xml:space="preserve"> </w:t>
      </w:r>
      <w:r w:rsidR="00953920" w:rsidRPr="00B637E4">
        <w:rPr>
          <w:b/>
          <w:sz w:val="28"/>
          <w:szCs w:val="28"/>
        </w:rPr>
        <w:t xml:space="preserve">по программе </w:t>
      </w:r>
      <w:r w:rsidR="00953920">
        <w:rPr>
          <w:b/>
          <w:sz w:val="28"/>
          <w:szCs w:val="28"/>
        </w:rPr>
        <w:t>«</w:t>
      </w:r>
      <w:r w:rsidR="003D3BE4" w:rsidRPr="003D3BE4">
        <w:rPr>
          <w:b/>
          <w:sz w:val="28"/>
          <w:szCs w:val="28"/>
        </w:rPr>
        <w:t>Специалист по пожарной профилактике</w:t>
      </w:r>
      <w:r w:rsidR="00953920" w:rsidRPr="00B637E4">
        <w:rPr>
          <w:b/>
          <w:sz w:val="28"/>
          <w:szCs w:val="28"/>
        </w:rPr>
        <w:t xml:space="preserve">» </w:t>
      </w:r>
      <w:r w:rsidRPr="00B637E4">
        <w:rPr>
          <w:b/>
          <w:sz w:val="28"/>
          <w:szCs w:val="28"/>
        </w:rPr>
        <w:t>в АНОДПО УЦ «Профиль»</w:t>
      </w:r>
    </w:p>
    <w:p w:rsidR="00DA4AF8" w:rsidRDefault="00A36161" w:rsidP="00A36161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="00950D87" w:rsidRPr="00950D87">
        <w:rPr>
          <w:sz w:val="28"/>
          <w:szCs w:val="28"/>
        </w:rPr>
        <w:t>очно,</w:t>
      </w:r>
      <w:r w:rsidR="00950D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17"/>
        <w:gridCol w:w="3961"/>
        <w:gridCol w:w="1276"/>
        <w:gridCol w:w="5386"/>
      </w:tblGrid>
      <w:tr w:rsidR="002B1541" w:rsidTr="002B1541">
        <w:trPr>
          <w:trHeight w:val="5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 xml:space="preserve">ФИО (полностью) </w:t>
            </w:r>
          </w:p>
          <w:p w:rsidR="002B1541" w:rsidRDefault="002B1541" w:rsidP="002B1541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  <w:p w:rsidR="002B1541" w:rsidRDefault="002B1541" w:rsidP="002B1541"/>
        </w:tc>
      </w:tr>
      <w:tr w:rsidR="002B1541" w:rsidTr="002B1541">
        <w:trPr>
          <w:trHeight w:val="58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Pr="001356BB" w:rsidRDefault="002B1541" w:rsidP="002B1541">
            <w:pPr>
              <w:jc w:val="center"/>
              <w:rPr>
                <w:b/>
              </w:rPr>
            </w:pPr>
            <w:r w:rsidRPr="001356BB">
              <w:rPr>
                <w:b/>
              </w:rPr>
              <w:t>Дата рождения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</w:tc>
      </w:tr>
      <w:tr w:rsidR="002B1541" w:rsidTr="002B1541">
        <w:trPr>
          <w:trHeight w:val="51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 xml:space="preserve">Данные документа,           </w:t>
            </w:r>
            <w:r>
              <w:br/>
              <w:t xml:space="preserve">удостоверяющего личность   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  <w:r>
              <w:t>Паспорт серия ______ № _________________</w:t>
            </w:r>
          </w:p>
          <w:p w:rsidR="002B1541" w:rsidRDefault="002B1541" w:rsidP="002B1541">
            <w:pPr>
              <w:snapToGrid w:val="0"/>
              <w:spacing w:line="360" w:lineRule="auto"/>
            </w:pPr>
            <w:r>
              <w:t>выдан __________________________________________</w:t>
            </w:r>
          </w:p>
          <w:p w:rsidR="002B1541" w:rsidRDefault="002B1541" w:rsidP="002B1541">
            <w:pPr>
              <w:snapToGrid w:val="0"/>
              <w:spacing w:line="360" w:lineRule="auto"/>
            </w:pPr>
            <w:r>
              <w:t>Дата выдачи «___»_________   _____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B1541" w:rsidRPr="00365B62" w:rsidTr="002B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8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41" w:rsidRPr="00DC0F1F" w:rsidRDefault="002B1541" w:rsidP="002B1541">
            <w:pPr>
              <w:jc w:val="center"/>
              <w:rPr>
                <w:b/>
              </w:rPr>
            </w:pPr>
            <w:r w:rsidRPr="00DC0F1F">
              <w:rPr>
                <w:b/>
              </w:rPr>
              <w:t xml:space="preserve">Гражданство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</w:p>
        </w:tc>
      </w:tr>
      <w:tr w:rsidR="002B1541" w:rsidRPr="00365B62" w:rsidTr="002B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41" w:rsidRPr="00094241" w:rsidRDefault="002B1541" w:rsidP="002B1541">
            <w:pPr>
              <w:jc w:val="center"/>
              <w:rPr>
                <w:b/>
              </w:rPr>
            </w:pPr>
            <w:r w:rsidRPr="00094241">
              <w:rPr>
                <w:b/>
              </w:rPr>
              <w:t>СНИЛС</w:t>
            </w:r>
            <w:r>
              <w:rPr>
                <w:b/>
              </w:rPr>
              <w:t xml:space="preserve"> </w:t>
            </w:r>
            <w:r w:rsidRPr="00094241">
              <w:rPr>
                <w:b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41" w:rsidRDefault="002B1541" w:rsidP="002B1541">
            <w:pPr>
              <w:snapToGrid w:val="0"/>
              <w:spacing w:line="360" w:lineRule="auto"/>
            </w:pPr>
            <w:r w:rsidRPr="00436EF0">
              <w:t>№ _ _ _ - _ _ _ - _ _ _ - _ _</w:t>
            </w:r>
          </w:p>
        </w:tc>
      </w:tr>
      <w:tr w:rsidR="002B1541" w:rsidTr="002B1541">
        <w:trPr>
          <w:trHeight w:val="37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  <w:rPr>
                <w:sz w:val="20"/>
                <w:szCs w:val="20"/>
              </w:rPr>
            </w:pPr>
            <w:r>
              <w:t>Адрес проживания</w:t>
            </w:r>
          </w:p>
          <w:p w:rsidR="002B1541" w:rsidRDefault="002B1541" w:rsidP="002B1541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>
            <w:pPr>
              <w:snapToGrid w:val="0"/>
            </w:pPr>
          </w:p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>Место работы</w:t>
            </w:r>
            <w:r w:rsidR="00FD0FAC">
              <w:t xml:space="preserve"> и должность по штатному расписанию</w:t>
            </w:r>
            <w:r>
              <w:t xml:space="preserve"> (при наличии)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  <w:jc w:val="center"/>
            </w:pPr>
          </w:p>
          <w:p w:rsidR="002B1541" w:rsidRDefault="002B1541" w:rsidP="002B1541">
            <w:pPr>
              <w:snapToGrid w:val="0"/>
            </w:pPr>
          </w:p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jc w:val="center"/>
            </w:pPr>
            <w:r>
              <w:t>Телефон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</w:tc>
      </w:tr>
      <w:tr w:rsidR="002B1541" w:rsidTr="002B1541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541" w:rsidRDefault="002B1541" w:rsidP="002B1541">
            <w:pPr>
              <w:tabs>
                <w:tab w:val="center" w:pos="2795"/>
                <w:tab w:val="left" w:pos="3540"/>
              </w:tabs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41" w:rsidRDefault="002B1541" w:rsidP="002B1541">
            <w:pPr>
              <w:snapToGrid w:val="0"/>
            </w:pPr>
          </w:p>
          <w:p w:rsidR="002B1541" w:rsidRDefault="002B1541" w:rsidP="002B1541"/>
        </w:tc>
      </w:tr>
      <w:tr w:rsidR="00B637E4" w:rsidRPr="00F5239D" w:rsidTr="00B637E4">
        <w:trPr>
          <w:cantSplit/>
          <w:trHeight w:val="79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№</w:t>
            </w:r>
          </w:p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ФИО</w:t>
            </w:r>
          </w:p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(полностью)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7E4" w:rsidRDefault="00B637E4" w:rsidP="002B1541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Образование*</w:t>
            </w:r>
          </w:p>
          <w:p w:rsidR="00B637E4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637E4" w:rsidRPr="00F5239D" w:rsidRDefault="00B637E4" w:rsidP="002B1541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</w:tc>
      </w:tr>
      <w:tr w:rsidR="00B637E4" w:rsidTr="00B637E4">
        <w:trPr>
          <w:cantSplit/>
          <w:trHeight w:val="83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Pr="00707B67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7E4" w:rsidRDefault="00B637E4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</w:tbl>
    <w:p w:rsidR="0098059B" w:rsidRPr="0098059B" w:rsidRDefault="0098059B" w:rsidP="0098059B">
      <w:pPr>
        <w:ind w:left="-567" w:firstLine="66"/>
        <w:rPr>
          <w:b/>
          <w:u w:val="single"/>
        </w:rPr>
      </w:pPr>
      <w:r w:rsidRPr="0098059B">
        <w:rPr>
          <w:b/>
          <w:u w:val="single"/>
        </w:rPr>
        <w:t>Обязательно:</w:t>
      </w:r>
    </w:p>
    <w:p w:rsidR="008012A2" w:rsidRDefault="0098059B" w:rsidP="0098059B">
      <w:pPr>
        <w:ind w:left="-567" w:firstLine="66"/>
        <w:rPr>
          <w:b/>
        </w:rPr>
      </w:pPr>
      <w:r w:rsidRPr="0098059B">
        <w:rPr>
          <w:b/>
        </w:rPr>
        <w:t>*Копия документа о высшем/среднем  профессиональном образовании.</w:t>
      </w:r>
    </w:p>
    <w:p w:rsidR="0098059B" w:rsidRDefault="0098059B" w:rsidP="0098059B">
      <w:pPr>
        <w:ind w:left="-567" w:firstLine="66"/>
        <w:rPr>
          <w:b/>
        </w:rPr>
      </w:pPr>
    </w:p>
    <w:p w:rsidR="0098059B" w:rsidRDefault="0098059B" w:rsidP="0098059B">
      <w:pPr>
        <w:ind w:left="-567" w:firstLine="66"/>
        <w:rPr>
          <w:b/>
        </w:rPr>
      </w:pPr>
    </w:p>
    <w:p w:rsidR="0098059B" w:rsidRDefault="0098059B" w:rsidP="0098059B">
      <w:pPr>
        <w:ind w:left="-567" w:firstLine="66"/>
        <w:rPr>
          <w:b/>
        </w:rPr>
      </w:pPr>
    </w:p>
    <w:p w:rsidR="002F2536" w:rsidRDefault="002B1541">
      <w:pPr>
        <w:ind w:left="360" w:hanging="502"/>
        <w:rPr>
          <w:b/>
        </w:rPr>
      </w:pPr>
      <w:r>
        <w:t xml:space="preserve">                                          </w:t>
      </w:r>
      <w:r w:rsidR="002F2536">
        <w:t xml:space="preserve">          ___________________           _______________________</w:t>
      </w:r>
    </w:p>
    <w:p w:rsidR="002F2536" w:rsidRPr="00B637E4" w:rsidRDefault="002F2536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637E4" w:rsidRPr="00B637E4">
        <w:rPr>
          <w:b/>
          <w:sz w:val="20"/>
          <w:szCs w:val="20"/>
        </w:rPr>
        <w:t>(</w:t>
      </w:r>
      <w:r w:rsidRPr="00B637E4">
        <w:rPr>
          <w:sz w:val="20"/>
          <w:szCs w:val="20"/>
        </w:rPr>
        <w:t>подпись</w:t>
      </w:r>
      <w:r w:rsidR="00B637E4" w:rsidRPr="00B637E4">
        <w:rPr>
          <w:sz w:val="20"/>
          <w:szCs w:val="20"/>
        </w:rPr>
        <w:t>)</w:t>
      </w:r>
      <w:r w:rsidRPr="00B637E4">
        <w:rPr>
          <w:sz w:val="20"/>
          <w:szCs w:val="20"/>
        </w:rPr>
        <w:tab/>
      </w:r>
      <w:r w:rsidR="00A36161" w:rsidRPr="00B637E4">
        <w:rPr>
          <w:sz w:val="20"/>
          <w:szCs w:val="20"/>
        </w:rPr>
        <w:t xml:space="preserve">                                    </w:t>
      </w:r>
      <w:r w:rsidR="00B637E4" w:rsidRPr="00B637E4">
        <w:rPr>
          <w:sz w:val="20"/>
          <w:szCs w:val="20"/>
        </w:rPr>
        <w:t>(</w:t>
      </w:r>
      <w:r w:rsidRPr="00B637E4">
        <w:rPr>
          <w:sz w:val="20"/>
          <w:szCs w:val="20"/>
        </w:rPr>
        <w:t>ФИО</w:t>
      </w:r>
      <w:r w:rsidR="00B637E4" w:rsidRPr="00B637E4">
        <w:rPr>
          <w:sz w:val="20"/>
          <w:szCs w:val="20"/>
        </w:rPr>
        <w:t>)</w:t>
      </w:r>
    </w:p>
    <w:p w:rsidR="002B1541" w:rsidRDefault="002B1541" w:rsidP="00A36161">
      <w:pPr>
        <w:rPr>
          <w:b/>
          <w:sz w:val="22"/>
          <w:szCs w:val="22"/>
          <w:u w:val="single"/>
        </w:rPr>
      </w:pPr>
    </w:p>
    <w:p w:rsidR="008012A2" w:rsidRDefault="008012A2"/>
    <w:p w:rsidR="00B637E4" w:rsidRDefault="00B637E4" w:rsidP="00B637E4">
      <w:pPr>
        <w:jc w:val="center"/>
        <w:rPr>
          <w:b/>
        </w:rPr>
      </w:pPr>
    </w:p>
    <w:p w:rsidR="007E49C7" w:rsidRDefault="007E49C7" w:rsidP="007E49C7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</w:t>
      </w:r>
    </w:p>
    <w:p w:rsidR="002F2536" w:rsidRDefault="007E49C7" w:rsidP="007E49C7">
      <w:pPr>
        <w:jc w:val="center"/>
        <w:rPr>
          <w:color w:val="0000FF"/>
        </w:rPr>
      </w:pPr>
      <w:r w:rsidRPr="006F66F3">
        <w:rPr>
          <w:b/>
          <w:color w:val="0000FF"/>
        </w:rPr>
        <w:t>просим направ</w:t>
      </w:r>
      <w:r>
        <w:rPr>
          <w:b/>
          <w:color w:val="0000FF"/>
        </w:rPr>
        <w:t>и</w:t>
      </w:r>
      <w:r w:rsidRPr="006F66F3">
        <w:rPr>
          <w:b/>
          <w:color w:val="0000FF"/>
        </w:rPr>
        <w:t xml:space="preserve">ть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>-</w:t>
      </w:r>
      <w:proofErr w:type="spellStart"/>
      <w:r w:rsidRPr="006F66F3">
        <w:rPr>
          <w:b/>
          <w:color w:val="0000FF"/>
        </w:rPr>
        <w:t>mail</w:t>
      </w:r>
      <w:proofErr w:type="spellEnd"/>
      <w:r w:rsidRPr="006F66F3">
        <w:rPr>
          <w:b/>
          <w:color w:val="0000FF"/>
        </w:rPr>
        <w:t xml:space="preserve">: </w:t>
      </w:r>
      <w:hyperlink r:id="rId7" w:history="1">
        <w:r w:rsidRPr="006F66F3">
          <w:rPr>
            <w:rStyle w:val="aa"/>
            <w:b/>
          </w:rPr>
          <w:t>profil@irmail.ru</w:t>
        </w:r>
      </w:hyperlink>
    </w:p>
    <w:p w:rsidR="007E49C7" w:rsidRDefault="007E49C7" w:rsidP="007E49C7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5"/>
        <w:gridCol w:w="4794"/>
      </w:tblGrid>
      <w:tr w:rsidR="007E49C7" w:rsidRPr="006F66F3" w:rsidTr="003C6AC8">
        <w:tc>
          <w:tcPr>
            <w:tcW w:w="5637" w:type="dxa"/>
          </w:tcPr>
          <w:p w:rsidR="007E49C7" w:rsidRPr="006F66F3" w:rsidRDefault="007E49C7" w:rsidP="003C6AC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06049B" w:rsidRDefault="0006049B" w:rsidP="0006049B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06049B" w:rsidRDefault="0006049B" w:rsidP="0006049B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06049B" w:rsidRDefault="0006049B" w:rsidP="000604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06049B" w:rsidRDefault="0006049B" w:rsidP="0006049B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06049B" w:rsidRDefault="0006049B" w:rsidP="000604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7E49C7" w:rsidRPr="006F66F3" w:rsidRDefault="007E49C7" w:rsidP="0006049B">
            <w:pPr>
              <w:suppressAutoHyphens w:val="0"/>
              <w:rPr>
                <w:szCs w:val="20"/>
                <w:lang w:eastAsia="en-US"/>
              </w:rPr>
            </w:pPr>
          </w:p>
        </w:tc>
      </w:tr>
    </w:tbl>
    <w:p w:rsidR="007E49C7" w:rsidRPr="006F66F3" w:rsidRDefault="007E49C7" w:rsidP="007E49C7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7E49C7" w:rsidRPr="006F66F3" w:rsidRDefault="007E49C7" w:rsidP="007E49C7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7E49C7" w:rsidRPr="006F66F3" w:rsidRDefault="007E49C7" w:rsidP="007E49C7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7E49C7" w:rsidRPr="006F66F3" w:rsidRDefault="007E49C7" w:rsidP="007E49C7">
      <w:pPr>
        <w:suppressAutoHyphens w:val="0"/>
        <w:rPr>
          <w:szCs w:val="20"/>
          <w:lang w:eastAsia="ru-RU"/>
        </w:rPr>
      </w:pPr>
    </w:p>
    <w:p w:rsidR="007E49C7" w:rsidRPr="003C6AC8" w:rsidRDefault="003C6AC8" w:rsidP="007E49C7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Прошу принять меня</w:t>
      </w:r>
      <w:r w:rsidR="007E49C7" w:rsidRPr="006F66F3">
        <w:rPr>
          <w:sz w:val="26"/>
          <w:szCs w:val="26"/>
          <w:lang w:eastAsia="ru-RU"/>
        </w:rPr>
        <w:t>_________________________________________________</w:t>
      </w:r>
      <w:r w:rsidR="007E49C7">
        <w:rPr>
          <w:sz w:val="26"/>
          <w:szCs w:val="26"/>
          <w:lang w:eastAsia="ru-RU"/>
        </w:rPr>
        <w:t>_________</w:t>
      </w:r>
      <w:r w:rsidR="007E49C7" w:rsidRPr="006F66F3">
        <w:rPr>
          <w:sz w:val="26"/>
          <w:szCs w:val="26"/>
          <w:lang w:eastAsia="ru-RU"/>
        </w:rPr>
        <w:t>__,</w:t>
      </w:r>
    </w:p>
    <w:p w:rsidR="007E49C7" w:rsidRPr="006F66F3" w:rsidRDefault="007E49C7" w:rsidP="007E49C7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7E49C7" w:rsidRPr="006F66F3" w:rsidTr="003C6AC8">
        <w:tc>
          <w:tcPr>
            <w:tcW w:w="10456" w:type="dxa"/>
            <w:hideMark/>
          </w:tcPr>
          <w:p w:rsidR="007E49C7" w:rsidRPr="006F66F3" w:rsidRDefault="0002459B" w:rsidP="003C6AC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7E49C7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7E49C7" w:rsidRPr="006F66F3" w:rsidRDefault="007E49C7" w:rsidP="003C6AC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7E49C7" w:rsidRPr="006F66F3" w:rsidTr="003C6AC8">
        <w:trPr>
          <w:trHeight w:val="737"/>
        </w:trPr>
        <w:tc>
          <w:tcPr>
            <w:tcW w:w="10456" w:type="dxa"/>
            <w:hideMark/>
          </w:tcPr>
          <w:p w:rsidR="007E49C7" w:rsidRPr="006F66F3" w:rsidRDefault="007E49C7" w:rsidP="003C6AC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7E49C7" w:rsidRDefault="007E49C7" w:rsidP="003C6AC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EB3CCB" w:rsidRPr="006F66F3" w:rsidRDefault="00EB3CCB" w:rsidP="003C6AC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7E49C7" w:rsidRPr="006F66F3" w:rsidRDefault="007E49C7" w:rsidP="003C6AC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7E49C7" w:rsidRPr="006F66F3" w:rsidTr="003C6AC8">
        <w:trPr>
          <w:trHeight w:val="621"/>
        </w:trPr>
        <w:tc>
          <w:tcPr>
            <w:tcW w:w="10456" w:type="dxa"/>
            <w:hideMark/>
          </w:tcPr>
          <w:p w:rsidR="007E49C7" w:rsidRPr="006F66F3" w:rsidRDefault="007E49C7" w:rsidP="003C6A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7E49C7" w:rsidRPr="006F66F3" w:rsidRDefault="007E49C7" w:rsidP="003C6A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7E49C7" w:rsidRPr="006F66F3" w:rsidRDefault="007E49C7" w:rsidP="007E49C7">
      <w:pPr>
        <w:suppressAutoHyphens w:val="0"/>
        <w:spacing w:after="120"/>
        <w:rPr>
          <w:szCs w:val="20"/>
          <w:lang w:eastAsia="en-US"/>
        </w:rPr>
      </w:pPr>
    </w:p>
    <w:p w:rsidR="007E49C7" w:rsidRPr="0060255F" w:rsidRDefault="007E49C7" w:rsidP="007E49C7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60255F">
        <w:rPr>
          <w:rFonts w:eastAsia="Calibri"/>
          <w:b/>
          <w:lang w:eastAsia="en-US"/>
        </w:rPr>
        <w:t xml:space="preserve">на обучение по </w:t>
      </w:r>
      <w:r w:rsidR="0060255F" w:rsidRPr="0060255F">
        <w:rPr>
          <w:rFonts w:eastAsia="Calibri"/>
          <w:b/>
          <w:lang w:eastAsia="en-US"/>
        </w:rPr>
        <w:t>дополнительной профессиональной программе профессиональной переподготовки</w:t>
      </w:r>
      <w:r w:rsidR="003C6AC8" w:rsidRPr="0060255F">
        <w:rPr>
          <w:rFonts w:eastAsia="Calibri"/>
          <w:b/>
          <w:lang w:eastAsia="en-US"/>
        </w:rPr>
        <w:t xml:space="preserve"> «Специалист по пожарной профилактике» (256 часов).</w:t>
      </w:r>
    </w:p>
    <w:p w:rsidR="007E49C7" w:rsidRPr="006F66F3" w:rsidRDefault="007E49C7" w:rsidP="007E49C7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7E49C7" w:rsidRPr="006F66F3" w:rsidRDefault="007E49C7" w:rsidP="007E49C7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7E49C7" w:rsidRPr="006F66F3" w:rsidRDefault="007E49C7" w:rsidP="007E49C7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7E49C7" w:rsidRPr="006F66F3" w:rsidRDefault="007E49C7" w:rsidP="007E49C7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</w:t>
      </w:r>
      <w:r w:rsidRPr="006F66F3">
        <w:rPr>
          <w:szCs w:val="20"/>
          <w:lang w:eastAsia="ru-RU"/>
        </w:rPr>
        <w:lastRenderedPageBreak/>
        <w:t>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7E49C7" w:rsidRPr="006F66F3" w:rsidRDefault="007E49C7" w:rsidP="007E49C7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7E49C7" w:rsidRPr="006F66F3" w:rsidRDefault="007E49C7" w:rsidP="007E49C7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7E49C7" w:rsidRPr="006F66F3" w:rsidRDefault="007E49C7" w:rsidP="007E49C7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7E49C7" w:rsidRPr="006F66F3" w:rsidRDefault="007E49C7" w:rsidP="007E49C7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7E49C7" w:rsidRPr="006F66F3" w:rsidTr="003C6AC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7" w:rsidRPr="006F66F3" w:rsidRDefault="007E49C7" w:rsidP="003C6AC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7" w:rsidRPr="006F66F3" w:rsidRDefault="007E49C7" w:rsidP="003C6AC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7E49C7" w:rsidRPr="006F66F3" w:rsidTr="003C6AC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7" w:rsidRPr="006F66F3" w:rsidRDefault="007E49C7" w:rsidP="003C6AC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7" w:rsidRPr="006F66F3" w:rsidRDefault="007E49C7" w:rsidP="003C6AC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7E49C7" w:rsidRPr="006F66F3" w:rsidRDefault="007E49C7" w:rsidP="007E49C7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7E49C7" w:rsidRPr="006F66F3" w:rsidRDefault="007E49C7" w:rsidP="007E49C7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7E49C7" w:rsidRPr="006F66F3" w:rsidRDefault="007E49C7" w:rsidP="007E49C7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7E49C7" w:rsidRPr="006823A5" w:rsidRDefault="007E49C7" w:rsidP="007E49C7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7E49C7" w:rsidRPr="006F66F3" w:rsidRDefault="007E49C7" w:rsidP="007E49C7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7E49C7" w:rsidRPr="006F66F3" w:rsidRDefault="007E49C7" w:rsidP="007E49C7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7E49C7" w:rsidRPr="006F66F3" w:rsidRDefault="007E49C7" w:rsidP="007E49C7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 w:rsidR="003C6AC8"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 w:rsidR="003C6AC8"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7E49C7" w:rsidRPr="007E49C7" w:rsidRDefault="007E49C7" w:rsidP="007E49C7">
      <w:pPr>
        <w:jc w:val="center"/>
        <w:rPr>
          <w:b/>
        </w:rPr>
      </w:pPr>
    </w:p>
    <w:sectPr w:rsidR="007E49C7" w:rsidRPr="007E49C7">
      <w:pgSz w:w="11906" w:h="16838"/>
      <w:pgMar w:top="568" w:right="85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005377"/>
    <w:rsid w:val="0002459B"/>
    <w:rsid w:val="0006049B"/>
    <w:rsid w:val="0010301E"/>
    <w:rsid w:val="00176425"/>
    <w:rsid w:val="001A6BF1"/>
    <w:rsid w:val="0027671A"/>
    <w:rsid w:val="002B1541"/>
    <w:rsid w:val="002F2536"/>
    <w:rsid w:val="003C6AC8"/>
    <w:rsid w:val="003D3BE4"/>
    <w:rsid w:val="004209EB"/>
    <w:rsid w:val="004E3EE1"/>
    <w:rsid w:val="0060255F"/>
    <w:rsid w:val="0064617F"/>
    <w:rsid w:val="00707B67"/>
    <w:rsid w:val="007465CE"/>
    <w:rsid w:val="007E49C7"/>
    <w:rsid w:val="008012A2"/>
    <w:rsid w:val="008133AF"/>
    <w:rsid w:val="00814E34"/>
    <w:rsid w:val="00842953"/>
    <w:rsid w:val="00911842"/>
    <w:rsid w:val="00950D87"/>
    <w:rsid w:val="00953920"/>
    <w:rsid w:val="0098059B"/>
    <w:rsid w:val="0098161C"/>
    <w:rsid w:val="00A36161"/>
    <w:rsid w:val="00B11708"/>
    <w:rsid w:val="00B637E4"/>
    <w:rsid w:val="00C1717A"/>
    <w:rsid w:val="00CB76B9"/>
    <w:rsid w:val="00DA4AF8"/>
    <w:rsid w:val="00DE1BC3"/>
    <w:rsid w:val="00EB3CCB"/>
    <w:rsid w:val="00F47F35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7E49C7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060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06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7E49C7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0604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060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7C31-AD24-420B-A846-C90FAF4D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6544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2020-01-15T01:53:00Z</cp:lastPrinted>
  <dcterms:created xsi:type="dcterms:W3CDTF">2022-06-08T00:43:00Z</dcterms:created>
  <dcterms:modified xsi:type="dcterms:W3CDTF">2023-11-30T07:31:00Z</dcterms:modified>
</cp:coreProperties>
</file>